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EE340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172DE" w:rsidRPr="00A172D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172DE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05D22" w:rsidRDefault="00F05D22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F05D22" w:rsidRPr="00354A54" w:rsidRDefault="00F05D22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D5511" w:rsidRDefault="00A172D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*niepotrzebne skreślić</w:t>
      </w:r>
    </w:p>
    <w:p w:rsidR="00A172DE" w:rsidRDefault="00A172DE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A172DE" w:rsidRPr="00A172DE">
        <w:rPr>
          <w:rFonts w:asciiTheme="minorHAnsi" w:hAnsiTheme="minorHAnsi" w:cs="Verdana"/>
          <w:color w:val="auto"/>
          <w:sz w:val="20"/>
          <w:szCs w:val="20"/>
          <w:vertAlign w:val="superscript"/>
        </w:rPr>
        <w:t>20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E8" w:rsidRDefault="00ED37E8">
      <w:r>
        <w:separator/>
      </w:r>
    </w:p>
  </w:endnote>
  <w:endnote w:type="continuationSeparator" w:id="0">
    <w:p w:rsidR="00ED37E8" w:rsidRDefault="00E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11" w:rsidRPr="00C96862" w:rsidRDefault="003D551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05D22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3D5511" w:rsidRDefault="003D55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E8" w:rsidRDefault="00ED37E8">
      <w:r>
        <w:separator/>
      </w:r>
    </w:p>
  </w:footnote>
  <w:footnote w:type="continuationSeparator" w:id="0">
    <w:p w:rsidR="00ED37E8" w:rsidRDefault="00ED37E8">
      <w:r>
        <w:continuationSeparator/>
      </w:r>
    </w:p>
  </w:footnote>
  <w:footnote w:id="1">
    <w:p w:rsidR="003D5511" w:rsidRPr="005229DE" w:rsidRDefault="003D551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D5511" w:rsidRPr="005229DE" w:rsidRDefault="003D551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D5511" w:rsidRPr="00ED42DF" w:rsidRDefault="003D551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D5511" w:rsidRPr="00C57111" w:rsidRDefault="003D551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D5511" w:rsidRPr="00FE7076" w:rsidRDefault="003D551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D5511" w:rsidRPr="006A050D" w:rsidRDefault="003D551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D5511" w:rsidRPr="001250B6" w:rsidRDefault="003D551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D5511" w:rsidRPr="00832632" w:rsidRDefault="003D551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D5511" w:rsidRDefault="003D551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D5511" w:rsidRPr="00940912" w:rsidRDefault="003D551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D5511" w:rsidRPr="005229DE" w:rsidRDefault="003D551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D5511" w:rsidRPr="005229DE" w:rsidRDefault="003D551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D5511" w:rsidRPr="00A61C84" w:rsidRDefault="003D551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D5511" w:rsidRPr="00782E22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D5511" w:rsidRPr="006054AB" w:rsidRDefault="003D551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D5511" w:rsidRPr="00894B28" w:rsidRDefault="003D551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D5511" w:rsidRPr="002508BB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D5511" w:rsidRPr="002508BB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D5511" w:rsidRPr="002508BB" w:rsidRDefault="003D551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D5511" w:rsidRPr="006A050D" w:rsidRDefault="003D551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D5511" w:rsidRPr="006A050D" w:rsidRDefault="003D551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1">
    <w:p w:rsidR="003D5511" w:rsidRDefault="003D551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2">
    <w:p w:rsidR="003D5511" w:rsidRPr="006A050D" w:rsidRDefault="003D551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3">
    <w:p w:rsidR="003D5511" w:rsidRPr="001250B6" w:rsidRDefault="003D551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4">
    <w:p w:rsidR="003D5511" w:rsidRDefault="003D551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5">
    <w:p w:rsidR="003D5511" w:rsidRPr="00940912" w:rsidRDefault="003D551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6">
    <w:p w:rsidR="003D5511" w:rsidRPr="005229DE" w:rsidRDefault="003D551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7">
    <w:p w:rsidR="003D5511" w:rsidRPr="005229DE" w:rsidRDefault="003D551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3D5511" w:rsidRPr="00A61C84" w:rsidRDefault="003D551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511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72DE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7E8"/>
    <w:rsid w:val="00ED42DF"/>
    <w:rsid w:val="00ED4359"/>
    <w:rsid w:val="00EE340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5D22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387560-5244-4E68-AF42-AF24CD8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B203-2E84-49CF-AAC9-AAD2B5A3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1</cp:lastModifiedBy>
  <cp:revision>4</cp:revision>
  <cp:lastPrinted>2016-11-24T11:36:00Z</cp:lastPrinted>
  <dcterms:created xsi:type="dcterms:W3CDTF">2016-11-22T12:05:00Z</dcterms:created>
  <dcterms:modified xsi:type="dcterms:W3CDTF">2018-12-13T13:41:00Z</dcterms:modified>
</cp:coreProperties>
</file>