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0" w:rsidRPr="00122203" w:rsidRDefault="00422420" w:rsidP="0042242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422420" w:rsidRPr="00122203" w:rsidRDefault="00422420" w:rsidP="00422420">
      <w:pPr>
        <w:ind w:left="54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22203">
        <w:rPr>
          <w:rFonts w:ascii="Arial" w:hAnsi="Arial" w:cs="Arial"/>
          <w:b/>
          <w:bCs/>
          <w:sz w:val="20"/>
          <w:szCs w:val="20"/>
          <w:u w:val="single"/>
        </w:rPr>
        <w:t>FORMULARZ OFERTY</w:t>
      </w:r>
    </w:p>
    <w:p w:rsidR="00422420" w:rsidRPr="00122203" w:rsidRDefault="00422420" w:rsidP="00422420">
      <w:pPr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 xml:space="preserve">      </w:t>
      </w:r>
    </w:p>
    <w:p w:rsidR="00422420" w:rsidRPr="00122203" w:rsidRDefault="00422420" w:rsidP="00422420">
      <w:pPr>
        <w:rPr>
          <w:rFonts w:ascii="Arial" w:hAnsi="Arial" w:cs="Arial"/>
          <w:sz w:val="20"/>
          <w:szCs w:val="20"/>
        </w:rPr>
      </w:pPr>
    </w:p>
    <w:p w:rsidR="00422420" w:rsidRPr="00122203" w:rsidRDefault="00422420" w:rsidP="00422420">
      <w:pPr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 xml:space="preserve">  ................................................                                                                    </w:t>
      </w:r>
    </w:p>
    <w:p w:rsidR="00422420" w:rsidRPr="00122203" w:rsidRDefault="00422420" w:rsidP="00422420">
      <w:pPr>
        <w:rPr>
          <w:rFonts w:ascii="Arial" w:hAnsi="Arial" w:cs="Arial"/>
          <w:b/>
          <w:bCs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 xml:space="preserve">      (oznaczenie Wykonawcy)</w:t>
      </w:r>
      <w:r w:rsidRPr="00122203">
        <w:rPr>
          <w:rFonts w:ascii="Arial" w:hAnsi="Arial" w:cs="Arial"/>
          <w:sz w:val="20"/>
          <w:szCs w:val="20"/>
        </w:rPr>
        <w:tab/>
      </w:r>
      <w:r w:rsidRPr="00122203">
        <w:rPr>
          <w:rFonts w:ascii="Arial" w:hAnsi="Arial" w:cs="Arial"/>
          <w:b/>
          <w:bCs/>
          <w:sz w:val="20"/>
          <w:szCs w:val="20"/>
        </w:rPr>
        <w:tab/>
      </w:r>
      <w:r w:rsidRPr="00122203">
        <w:rPr>
          <w:rFonts w:ascii="Arial" w:hAnsi="Arial" w:cs="Arial"/>
          <w:b/>
          <w:bCs/>
          <w:sz w:val="20"/>
          <w:szCs w:val="20"/>
        </w:rPr>
        <w:tab/>
      </w:r>
    </w:p>
    <w:p w:rsidR="00422420" w:rsidRPr="00122203" w:rsidRDefault="00422420" w:rsidP="00422420">
      <w:pPr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122203">
        <w:rPr>
          <w:rFonts w:ascii="Arial" w:hAnsi="Arial" w:cs="Arial"/>
          <w:b/>
          <w:bCs/>
          <w:sz w:val="20"/>
          <w:szCs w:val="20"/>
        </w:rPr>
        <w:t xml:space="preserve">GMINA ŻARY </w:t>
      </w:r>
    </w:p>
    <w:p w:rsidR="00422420" w:rsidRPr="00122203" w:rsidRDefault="00422420" w:rsidP="00422420">
      <w:pPr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122203">
        <w:rPr>
          <w:rFonts w:ascii="Arial" w:hAnsi="Arial" w:cs="Arial"/>
          <w:b/>
          <w:bCs/>
          <w:sz w:val="20"/>
          <w:szCs w:val="20"/>
        </w:rPr>
        <w:t>o statusie miejskim</w:t>
      </w:r>
    </w:p>
    <w:p w:rsidR="00422420" w:rsidRPr="00122203" w:rsidRDefault="00422420" w:rsidP="00422420">
      <w:pPr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122203">
        <w:rPr>
          <w:rFonts w:ascii="Arial" w:hAnsi="Arial" w:cs="Arial"/>
          <w:b/>
          <w:bCs/>
          <w:sz w:val="20"/>
          <w:szCs w:val="20"/>
        </w:rPr>
        <w:t>Rynek 1-5</w:t>
      </w:r>
    </w:p>
    <w:p w:rsidR="00422420" w:rsidRPr="00122203" w:rsidRDefault="00422420" w:rsidP="00422420">
      <w:pPr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 w:rsidRPr="00122203">
        <w:rPr>
          <w:rFonts w:ascii="Arial" w:hAnsi="Arial" w:cs="Arial"/>
          <w:b/>
          <w:bCs/>
          <w:sz w:val="20"/>
          <w:szCs w:val="20"/>
        </w:rPr>
        <w:t>68-200 Żary</w:t>
      </w:r>
    </w:p>
    <w:p w:rsidR="00422420" w:rsidRPr="00122203" w:rsidRDefault="00422420" w:rsidP="00422420">
      <w:pPr>
        <w:ind w:left="5670"/>
        <w:rPr>
          <w:rFonts w:ascii="Arial" w:hAnsi="Arial" w:cs="Arial"/>
          <w:sz w:val="20"/>
          <w:szCs w:val="20"/>
        </w:rPr>
      </w:pPr>
    </w:p>
    <w:p w:rsidR="00CC29DD" w:rsidRPr="00122203" w:rsidRDefault="00422420" w:rsidP="00CC29DD">
      <w:pPr>
        <w:pStyle w:val="Styl1"/>
        <w:spacing w:before="20" w:after="20" w:line="240" w:lineRule="auto"/>
        <w:ind w:left="0"/>
        <w:jc w:val="both"/>
        <w:rPr>
          <w:sz w:val="20"/>
          <w:szCs w:val="20"/>
        </w:rPr>
      </w:pPr>
      <w:r w:rsidRPr="00122203">
        <w:rPr>
          <w:sz w:val="20"/>
          <w:szCs w:val="20"/>
        </w:rPr>
        <w:t xml:space="preserve">Składając ofertę w </w:t>
      </w:r>
      <w:r w:rsidR="00455282" w:rsidRPr="00122203">
        <w:rPr>
          <w:sz w:val="20"/>
          <w:szCs w:val="20"/>
        </w:rPr>
        <w:t xml:space="preserve">postępowaniu na </w:t>
      </w:r>
      <w:r w:rsidR="00607B4B">
        <w:rPr>
          <w:sz w:val="20"/>
          <w:szCs w:val="20"/>
        </w:rPr>
        <w:t>odbiór, transport oraz utylizację produktów ubocznych pochodzenia zwierzęcego.</w:t>
      </w:r>
    </w:p>
    <w:p w:rsidR="0069573B" w:rsidRPr="00122203" w:rsidRDefault="0069573B" w:rsidP="00CC29DD">
      <w:pPr>
        <w:pStyle w:val="Tekstpodstawowywcity"/>
        <w:ind w:firstLine="351"/>
        <w:rPr>
          <w:rFonts w:ascii="Arial" w:hAnsi="Arial" w:cs="Arial"/>
          <w:sz w:val="20"/>
          <w:szCs w:val="20"/>
        </w:rPr>
      </w:pPr>
    </w:p>
    <w:p w:rsidR="00563FD5" w:rsidRPr="00122203" w:rsidRDefault="00563FD5" w:rsidP="00F243A3">
      <w:pPr>
        <w:tabs>
          <w:tab w:val="num" w:pos="284"/>
        </w:tabs>
        <w:ind w:left="284" w:hanging="290"/>
        <w:jc w:val="both"/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>1.  Oferujemy wykonanie przedmiotu zamówienia:</w:t>
      </w:r>
    </w:p>
    <w:p w:rsidR="00EB0EB4" w:rsidRPr="00122203" w:rsidRDefault="00EB0EB4" w:rsidP="00563FD5">
      <w:pPr>
        <w:spacing w:after="120"/>
        <w:ind w:left="351"/>
        <w:rPr>
          <w:rFonts w:ascii="Arial" w:hAnsi="Arial" w:cs="Arial"/>
          <w:sz w:val="20"/>
          <w:szCs w:val="20"/>
        </w:rPr>
      </w:pPr>
    </w:p>
    <w:p w:rsidR="00563FD5" w:rsidRPr="00122203" w:rsidRDefault="00563FD5" w:rsidP="00563FD5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>za cenę ryczałtową brutto: …............................................. zł</w:t>
      </w:r>
    </w:p>
    <w:p w:rsidR="00B81FB4" w:rsidRPr="00122203" w:rsidRDefault="00563FD5" w:rsidP="00563FD5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B81FB4" w:rsidRPr="00122203" w:rsidRDefault="00B81FB4" w:rsidP="00563FD5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>podatek VAT: ……….%</w:t>
      </w:r>
    </w:p>
    <w:p w:rsidR="00B81FB4" w:rsidRPr="00122203" w:rsidRDefault="00563FD5" w:rsidP="00B81FB4">
      <w:pPr>
        <w:spacing w:after="120"/>
        <w:ind w:left="351"/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 xml:space="preserve"> </w:t>
      </w:r>
      <w:r w:rsidR="00B81FB4" w:rsidRPr="00122203">
        <w:rPr>
          <w:rFonts w:ascii="Arial" w:hAnsi="Arial" w:cs="Arial"/>
          <w:sz w:val="20"/>
          <w:szCs w:val="20"/>
        </w:rPr>
        <w:t>za cenę ryczałtową netto: …............................................. zł</w:t>
      </w:r>
    </w:p>
    <w:p w:rsidR="00B81FB4" w:rsidRPr="00122203" w:rsidRDefault="00B81FB4" w:rsidP="00B81FB4">
      <w:pPr>
        <w:spacing w:after="120"/>
        <w:ind w:left="-6" w:firstLine="357"/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>(słownie….......................................................................................................................zł)</w:t>
      </w:r>
    </w:p>
    <w:p w:rsidR="00976574" w:rsidRPr="00122203" w:rsidRDefault="00976574" w:rsidP="00F243A3">
      <w:pPr>
        <w:pStyle w:val="WW-Tekstpodstawowywcity3"/>
        <w:numPr>
          <w:ilvl w:val="0"/>
          <w:numId w:val="1"/>
        </w:numPr>
        <w:tabs>
          <w:tab w:val="clear" w:pos="360"/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bCs/>
          <w:sz w:val="20"/>
        </w:rPr>
      </w:pPr>
      <w:r w:rsidRPr="00122203">
        <w:rPr>
          <w:rFonts w:ascii="Arial" w:hAnsi="Arial" w:cs="Arial"/>
          <w:bCs/>
          <w:sz w:val="20"/>
        </w:rPr>
        <w:t>Oferowana cena uwzględnia wszelkie koszty</w:t>
      </w:r>
      <w:r w:rsidR="001D2CA5">
        <w:rPr>
          <w:rFonts w:ascii="Arial" w:hAnsi="Arial" w:cs="Arial"/>
          <w:bCs/>
          <w:sz w:val="20"/>
        </w:rPr>
        <w:t xml:space="preserve"> wynikające z wykonania zakresu przedmiotu zamówienia.</w:t>
      </w:r>
    </w:p>
    <w:p w:rsidR="00563FD5" w:rsidRDefault="00563FD5" w:rsidP="00563FD5">
      <w:pPr>
        <w:rPr>
          <w:rFonts w:ascii="Arial" w:hAnsi="Arial" w:cs="Arial"/>
          <w:sz w:val="20"/>
          <w:szCs w:val="20"/>
        </w:rPr>
      </w:pPr>
    </w:p>
    <w:p w:rsidR="001D2CA5" w:rsidRDefault="001D2CA5" w:rsidP="00563FD5">
      <w:pPr>
        <w:rPr>
          <w:rFonts w:ascii="Arial" w:hAnsi="Arial" w:cs="Arial"/>
          <w:sz w:val="20"/>
          <w:szCs w:val="20"/>
        </w:rPr>
      </w:pPr>
    </w:p>
    <w:p w:rsidR="001D2CA5" w:rsidRDefault="001D2CA5" w:rsidP="00563FD5">
      <w:pPr>
        <w:rPr>
          <w:rFonts w:ascii="Arial" w:hAnsi="Arial" w:cs="Arial"/>
          <w:sz w:val="20"/>
          <w:szCs w:val="20"/>
        </w:rPr>
      </w:pPr>
    </w:p>
    <w:p w:rsidR="001D2CA5" w:rsidRDefault="001D2CA5" w:rsidP="00563FD5">
      <w:pPr>
        <w:rPr>
          <w:rFonts w:ascii="Arial" w:hAnsi="Arial" w:cs="Arial"/>
          <w:sz w:val="20"/>
          <w:szCs w:val="20"/>
        </w:rPr>
      </w:pPr>
    </w:p>
    <w:p w:rsidR="001D2CA5" w:rsidRDefault="001D2CA5" w:rsidP="00563FD5">
      <w:pPr>
        <w:rPr>
          <w:rFonts w:ascii="Arial" w:hAnsi="Arial" w:cs="Arial"/>
          <w:sz w:val="20"/>
          <w:szCs w:val="20"/>
        </w:rPr>
      </w:pPr>
    </w:p>
    <w:p w:rsidR="001D2CA5" w:rsidRDefault="001D2CA5" w:rsidP="00563FD5">
      <w:pPr>
        <w:rPr>
          <w:rFonts w:ascii="Arial" w:hAnsi="Arial" w:cs="Arial"/>
          <w:sz w:val="20"/>
          <w:szCs w:val="20"/>
        </w:rPr>
      </w:pPr>
    </w:p>
    <w:p w:rsidR="001D2CA5" w:rsidRDefault="001D2CA5" w:rsidP="00563FD5">
      <w:pPr>
        <w:rPr>
          <w:rFonts w:ascii="Arial" w:hAnsi="Arial" w:cs="Arial"/>
          <w:sz w:val="20"/>
          <w:szCs w:val="20"/>
        </w:rPr>
      </w:pPr>
    </w:p>
    <w:p w:rsidR="001D2CA5" w:rsidRPr="00122203" w:rsidRDefault="001D2CA5" w:rsidP="00563FD5">
      <w:pPr>
        <w:rPr>
          <w:rFonts w:ascii="Arial" w:hAnsi="Arial" w:cs="Arial"/>
          <w:sz w:val="20"/>
          <w:szCs w:val="20"/>
        </w:rPr>
      </w:pPr>
    </w:p>
    <w:p w:rsidR="00563FD5" w:rsidRPr="00122203" w:rsidRDefault="00563FD5" w:rsidP="00563FD5">
      <w:pPr>
        <w:rPr>
          <w:rFonts w:ascii="Arial" w:hAnsi="Arial" w:cs="Arial"/>
          <w:sz w:val="20"/>
          <w:szCs w:val="20"/>
        </w:rPr>
      </w:pPr>
    </w:p>
    <w:p w:rsidR="00563FD5" w:rsidRPr="00122203" w:rsidRDefault="00563FD5" w:rsidP="00563FD5">
      <w:pPr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>…......................................, dnia…..................................</w:t>
      </w:r>
    </w:p>
    <w:p w:rsidR="00563FD5" w:rsidRPr="00122203" w:rsidRDefault="00563FD5" w:rsidP="00563FD5">
      <w:pPr>
        <w:ind w:firstLine="357"/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 xml:space="preserve">(miejscowość) </w:t>
      </w:r>
      <w:r w:rsidRPr="00122203">
        <w:rPr>
          <w:rFonts w:ascii="Arial" w:hAnsi="Arial" w:cs="Arial"/>
          <w:sz w:val="20"/>
          <w:szCs w:val="20"/>
        </w:rPr>
        <w:tab/>
      </w:r>
      <w:r w:rsidRPr="00122203">
        <w:rPr>
          <w:rFonts w:ascii="Arial" w:hAnsi="Arial" w:cs="Arial"/>
          <w:sz w:val="20"/>
          <w:szCs w:val="20"/>
        </w:rPr>
        <w:tab/>
        <w:t>(data)</w:t>
      </w:r>
    </w:p>
    <w:p w:rsidR="00563FD5" w:rsidRPr="00122203" w:rsidRDefault="00563FD5" w:rsidP="00563FD5">
      <w:pPr>
        <w:pStyle w:val="Adres"/>
        <w:keepLines w:val="0"/>
      </w:pPr>
    </w:p>
    <w:p w:rsidR="00122203" w:rsidRDefault="00563FD5" w:rsidP="00563FD5">
      <w:pPr>
        <w:rPr>
          <w:rFonts w:ascii="Arial" w:hAnsi="Arial" w:cs="Arial"/>
          <w:sz w:val="20"/>
          <w:szCs w:val="20"/>
        </w:rPr>
      </w:pPr>
      <w:r w:rsidRPr="00122203">
        <w:rPr>
          <w:rFonts w:ascii="Arial" w:hAnsi="Arial" w:cs="Arial"/>
          <w:sz w:val="20"/>
          <w:szCs w:val="20"/>
        </w:rPr>
        <w:tab/>
      </w:r>
      <w:r w:rsidRPr="00122203">
        <w:rPr>
          <w:rFonts w:ascii="Arial" w:hAnsi="Arial" w:cs="Arial"/>
          <w:sz w:val="20"/>
          <w:szCs w:val="20"/>
        </w:rPr>
        <w:tab/>
      </w:r>
      <w:r w:rsidRPr="00122203">
        <w:rPr>
          <w:rFonts w:ascii="Arial" w:hAnsi="Arial" w:cs="Arial"/>
          <w:sz w:val="20"/>
          <w:szCs w:val="20"/>
        </w:rPr>
        <w:tab/>
      </w:r>
      <w:r w:rsidRPr="00122203">
        <w:rPr>
          <w:rFonts w:ascii="Arial" w:hAnsi="Arial" w:cs="Arial"/>
          <w:sz w:val="20"/>
          <w:szCs w:val="20"/>
        </w:rPr>
        <w:tab/>
        <w:t xml:space="preserve">                 </w:t>
      </w:r>
      <w:r w:rsidRPr="00122203">
        <w:rPr>
          <w:rFonts w:ascii="Arial" w:hAnsi="Arial" w:cs="Arial"/>
          <w:sz w:val="20"/>
          <w:szCs w:val="20"/>
        </w:rPr>
        <w:tab/>
      </w:r>
      <w:r w:rsidR="00122203">
        <w:rPr>
          <w:rFonts w:ascii="Arial" w:hAnsi="Arial" w:cs="Arial"/>
          <w:sz w:val="20"/>
          <w:szCs w:val="20"/>
        </w:rPr>
        <w:tab/>
      </w:r>
      <w:r w:rsidR="00122203">
        <w:rPr>
          <w:rFonts w:ascii="Arial" w:hAnsi="Arial" w:cs="Arial"/>
          <w:sz w:val="20"/>
          <w:szCs w:val="20"/>
        </w:rPr>
        <w:tab/>
      </w:r>
    </w:p>
    <w:p w:rsidR="00122203" w:rsidRDefault="00122203" w:rsidP="00563FD5">
      <w:pPr>
        <w:rPr>
          <w:rFonts w:ascii="Arial" w:hAnsi="Arial" w:cs="Arial"/>
          <w:sz w:val="20"/>
          <w:szCs w:val="20"/>
        </w:rPr>
      </w:pPr>
    </w:p>
    <w:p w:rsidR="001D2CA5" w:rsidRDefault="001D2CA5" w:rsidP="00563FD5">
      <w:pPr>
        <w:rPr>
          <w:rFonts w:ascii="Arial" w:hAnsi="Arial" w:cs="Arial"/>
          <w:sz w:val="20"/>
          <w:szCs w:val="20"/>
        </w:rPr>
      </w:pPr>
    </w:p>
    <w:p w:rsidR="00563FD5" w:rsidRPr="00122203" w:rsidRDefault="00122203" w:rsidP="00122203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563FD5" w:rsidRPr="00122203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563FD5" w:rsidRPr="00122203" w:rsidRDefault="00563FD5" w:rsidP="00563FD5">
      <w:pPr>
        <w:ind w:left="540"/>
        <w:rPr>
          <w:rFonts w:ascii="Arial" w:hAnsi="Arial" w:cs="Arial"/>
          <w:sz w:val="18"/>
          <w:szCs w:val="18"/>
        </w:rPr>
      </w:pPr>
      <w:r w:rsidRPr="00122203">
        <w:rPr>
          <w:rFonts w:ascii="Arial" w:hAnsi="Arial" w:cs="Arial"/>
          <w:sz w:val="20"/>
          <w:szCs w:val="20"/>
        </w:rPr>
        <w:t xml:space="preserve">    </w:t>
      </w:r>
      <w:r w:rsidRPr="00122203">
        <w:rPr>
          <w:rFonts w:ascii="Arial" w:hAnsi="Arial" w:cs="Arial"/>
          <w:sz w:val="20"/>
          <w:szCs w:val="20"/>
        </w:rPr>
        <w:tab/>
      </w:r>
      <w:r w:rsidRPr="00122203">
        <w:rPr>
          <w:rFonts w:ascii="Arial" w:hAnsi="Arial" w:cs="Arial"/>
          <w:sz w:val="20"/>
          <w:szCs w:val="20"/>
        </w:rPr>
        <w:tab/>
      </w:r>
      <w:r w:rsidRPr="00122203">
        <w:rPr>
          <w:rFonts w:ascii="Arial" w:hAnsi="Arial" w:cs="Arial"/>
          <w:sz w:val="20"/>
          <w:szCs w:val="20"/>
        </w:rPr>
        <w:tab/>
        <w:t xml:space="preserve">                 </w:t>
      </w:r>
      <w:r w:rsidRPr="00122203">
        <w:rPr>
          <w:rFonts w:ascii="Arial" w:hAnsi="Arial" w:cs="Arial"/>
          <w:sz w:val="18"/>
          <w:szCs w:val="18"/>
        </w:rPr>
        <w:tab/>
        <w:t xml:space="preserve">(podpis upełnomocnionego przedstawiciela Wykonawcy) </w:t>
      </w:r>
    </w:p>
    <w:p w:rsidR="00422420" w:rsidRPr="00122203" w:rsidRDefault="00422420" w:rsidP="00122203">
      <w:pPr>
        <w:ind w:left="1440"/>
        <w:rPr>
          <w:rFonts w:ascii="Arial" w:hAnsi="Arial" w:cs="Arial"/>
          <w:sz w:val="20"/>
          <w:szCs w:val="20"/>
        </w:rPr>
        <w:sectPr w:rsidR="00422420" w:rsidRPr="00122203" w:rsidSect="0033483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078" w:left="929" w:header="709" w:footer="709" w:gutter="567"/>
          <w:cols w:space="708"/>
          <w:titlePg/>
          <w:docGrid w:linePitch="326"/>
        </w:sectPr>
      </w:pPr>
    </w:p>
    <w:p w:rsidR="00422420" w:rsidRPr="00122203" w:rsidRDefault="00422420" w:rsidP="00422420">
      <w:pPr>
        <w:rPr>
          <w:rFonts w:ascii="Arial" w:hAnsi="Arial" w:cs="Arial"/>
          <w:sz w:val="20"/>
          <w:szCs w:val="20"/>
        </w:rPr>
      </w:pPr>
    </w:p>
    <w:sectPr w:rsidR="00422420" w:rsidRPr="00122203" w:rsidSect="00422420">
      <w:footerReference w:type="default" r:id="rId12"/>
      <w:footerReference w:type="first" r:id="rId13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05" w:rsidRDefault="00FC2405" w:rsidP="00422420">
      <w:r>
        <w:separator/>
      </w:r>
    </w:p>
  </w:endnote>
  <w:endnote w:type="continuationSeparator" w:id="0">
    <w:p w:rsidR="00FC2405" w:rsidRDefault="00FC2405" w:rsidP="004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Default="00C52B29">
    <w:pPr>
      <w:pStyle w:val="Stopka"/>
      <w:jc w:val="center"/>
      <w:rPr>
        <w:rFonts w:ascii="Cambria" w:hAnsi="Cambria"/>
        <w:sz w:val="16"/>
        <w:szCs w:val="16"/>
      </w:rPr>
    </w:pPr>
  </w:p>
  <w:p w:rsidR="00C52B29" w:rsidRPr="00334832" w:rsidRDefault="00B40046">
    <w:pPr>
      <w:pStyle w:val="Stopka"/>
      <w:jc w:val="center"/>
      <w:rPr>
        <w:rFonts w:ascii="Cambria" w:hAnsi="Cambria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F243A3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  <w:p w:rsidR="00C52B29" w:rsidRDefault="00C52B29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587E39" w:rsidRDefault="00B40046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587E39">
      <w:rPr>
        <w:rFonts w:ascii="Cambria" w:hAnsi="Cambria"/>
        <w:sz w:val="16"/>
        <w:szCs w:val="16"/>
      </w:rPr>
      <w:fldChar w:fldCharType="begin"/>
    </w:r>
    <w:r w:rsidR="00C52B29" w:rsidRPr="00587E39">
      <w:rPr>
        <w:rFonts w:ascii="Cambria" w:hAnsi="Cambria"/>
        <w:sz w:val="16"/>
        <w:szCs w:val="16"/>
      </w:rPr>
      <w:instrText xml:space="preserve"> PAGE   \* MERGEFORMAT </w:instrText>
    </w:r>
    <w:r w:rsidRPr="00587E39">
      <w:rPr>
        <w:rFonts w:ascii="Cambria" w:hAnsi="Cambria"/>
        <w:sz w:val="16"/>
        <w:szCs w:val="16"/>
      </w:rPr>
      <w:fldChar w:fldCharType="separate"/>
    </w:r>
    <w:r w:rsidR="00607B4B">
      <w:rPr>
        <w:rFonts w:ascii="Cambria" w:hAnsi="Cambria"/>
        <w:noProof/>
        <w:sz w:val="16"/>
        <w:szCs w:val="16"/>
      </w:rPr>
      <w:t>1</w:t>
    </w:r>
    <w:r w:rsidRPr="00587E39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Pr="00C07119" w:rsidRDefault="00B40046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C52B29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C756FA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52B29" w:rsidRPr="00334832" w:rsidRDefault="00B40046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="00C52B29"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 w:rsidR="00607B4B">
      <w:rPr>
        <w:rFonts w:ascii="Cambria" w:hAnsi="Cambria"/>
        <w:noProof/>
        <w:sz w:val="16"/>
        <w:szCs w:val="16"/>
      </w:rPr>
      <w:t>2</w:t>
    </w:r>
    <w:r w:rsidRPr="00334832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05" w:rsidRDefault="00FC2405" w:rsidP="00422420">
      <w:r>
        <w:separator/>
      </w:r>
    </w:p>
  </w:footnote>
  <w:footnote w:type="continuationSeparator" w:id="0">
    <w:p w:rsidR="00FC2405" w:rsidRDefault="00FC2405" w:rsidP="004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Default="00C52B29" w:rsidP="006F018A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ZP.271.8.2012</w:t>
    </w:r>
  </w:p>
  <w:p w:rsidR="00C52B29" w:rsidRPr="00866152" w:rsidRDefault="00C52B29">
    <w:pPr>
      <w:pStyle w:val="Tekstpodstawowywcity"/>
      <w:ind w:left="426" w:hanging="426"/>
      <w:jc w:val="center"/>
      <w:rPr>
        <w:rFonts w:ascii="Arial Narrow" w:hAnsi="Arial Narrow" w:cs="Arial Narrow"/>
        <w:b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Specyfikacja Istotnych Warunków Zamówienia:</w:t>
    </w:r>
    <w:r w:rsidRPr="006F018A">
      <w:rPr>
        <w:rFonts w:ascii="Arial Narrow" w:hAnsi="Arial Narrow" w:cs="Arial Narrow"/>
        <w:i/>
        <w:iCs/>
        <w:sz w:val="16"/>
        <w:szCs w:val="16"/>
      </w:rPr>
      <w:t xml:space="preserve"> </w:t>
    </w:r>
    <w:r w:rsidRPr="00866152">
      <w:rPr>
        <w:rFonts w:ascii="Arial Narrow" w:hAnsi="Arial Narrow" w:cs="Arial Narrow"/>
        <w:b/>
        <w:i/>
        <w:iCs/>
        <w:sz w:val="16"/>
        <w:szCs w:val="16"/>
      </w:rPr>
      <w:t>„Opracowanie dokumentacji projektowo – kosztorysowej przebudowy ul. Sportowej w Żarach”</w:t>
    </w:r>
  </w:p>
  <w:p w:rsidR="00C52B29" w:rsidRDefault="00C52B29">
    <w:pPr>
      <w:pStyle w:val="Nagwek"/>
    </w:pPr>
  </w:p>
  <w:p w:rsidR="00C52B29" w:rsidRDefault="00C52B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29" w:rsidRPr="00FE21BA" w:rsidRDefault="00C52B29" w:rsidP="00FE21BA">
    <w:pPr>
      <w:pStyle w:val="Tekstpodstawowywcity"/>
      <w:ind w:firstLine="351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</w:rPr>
    </w:lvl>
  </w:abstractNum>
  <w:abstractNum w:abstractNumId="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4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3C72B77"/>
    <w:multiLevelType w:val="hybridMultilevel"/>
    <w:tmpl w:val="C2FCEF6C"/>
    <w:lvl w:ilvl="0" w:tplc="817004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575EEE"/>
    <w:multiLevelType w:val="singleLevel"/>
    <w:tmpl w:val="F4E810F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Times New Roman"/>
        <w:sz w:val="22"/>
        <w:szCs w:val="22"/>
      </w:rPr>
    </w:lvl>
  </w:abstractNum>
  <w:abstractNum w:abstractNumId="7">
    <w:nsid w:val="09E9512E"/>
    <w:multiLevelType w:val="hybridMultilevel"/>
    <w:tmpl w:val="103ADBFE"/>
    <w:lvl w:ilvl="0" w:tplc="F376BA2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86FA8"/>
    <w:multiLevelType w:val="multilevel"/>
    <w:tmpl w:val="FB2C6C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EFA38B0"/>
    <w:multiLevelType w:val="hybridMultilevel"/>
    <w:tmpl w:val="A5121448"/>
    <w:lvl w:ilvl="0" w:tplc="8B2EE26C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41D25"/>
    <w:multiLevelType w:val="hybridMultilevel"/>
    <w:tmpl w:val="A0F6A308"/>
    <w:lvl w:ilvl="0" w:tplc="07FA3C98">
      <w:start w:val="2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70261"/>
    <w:multiLevelType w:val="hybridMultilevel"/>
    <w:tmpl w:val="ABD6D3F8"/>
    <w:lvl w:ilvl="0" w:tplc="E83832B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A1AF8"/>
    <w:multiLevelType w:val="multilevel"/>
    <w:tmpl w:val="29D41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40637B"/>
    <w:multiLevelType w:val="hybridMultilevel"/>
    <w:tmpl w:val="6F8840DC"/>
    <w:lvl w:ilvl="0" w:tplc="CB24D44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96AE0"/>
    <w:multiLevelType w:val="hybridMultilevel"/>
    <w:tmpl w:val="771A8BC2"/>
    <w:lvl w:ilvl="0" w:tplc="2E62DBA0">
      <w:start w:val="1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E914D68"/>
    <w:multiLevelType w:val="hybridMultilevel"/>
    <w:tmpl w:val="B7746FE2"/>
    <w:lvl w:ilvl="0" w:tplc="047C6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215C79A9"/>
    <w:multiLevelType w:val="hybridMultilevel"/>
    <w:tmpl w:val="36D84452"/>
    <w:lvl w:ilvl="0" w:tplc="E1C6EF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92D4F"/>
    <w:multiLevelType w:val="multilevel"/>
    <w:tmpl w:val="958E0DF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64EB4"/>
    <w:multiLevelType w:val="hybridMultilevel"/>
    <w:tmpl w:val="22FED688"/>
    <w:lvl w:ilvl="0" w:tplc="81C4C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E3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AD42BB"/>
    <w:multiLevelType w:val="hybridMultilevel"/>
    <w:tmpl w:val="836C2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9">
    <w:nsid w:val="2D5D0C2F"/>
    <w:multiLevelType w:val="hybridMultilevel"/>
    <w:tmpl w:val="10DC2630"/>
    <w:lvl w:ilvl="0" w:tplc="5A90D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F371B6"/>
    <w:multiLevelType w:val="multilevel"/>
    <w:tmpl w:val="29483B08"/>
    <w:lvl w:ilvl="0">
      <w:start w:val="74"/>
      <w:numFmt w:val="decimal"/>
      <w:lvlText w:val="%1"/>
      <w:lvlJc w:val="left"/>
      <w:pPr>
        <w:ind w:left="1200" w:hanging="1200"/>
      </w:pPr>
      <w:rPr>
        <w:rFonts w:hint="default"/>
        <w:u w:val="single"/>
      </w:rPr>
    </w:lvl>
    <w:lvl w:ilvl="1">
      <w:start w:val="23"/>
      <w:numFmt w:val="decimal"/>
      <w:lvlText w:val="%1.%2"/>
      <w:lvlJc w:val="left"/>
      <w:pPr>
        <w:ind w:left="1387" w:hanging="1200"/>
      </w:pPr>
      <w:rPr>
        <w:rFonts w:hint="default"/>
        <w:u w:val="single"/>
      </w:rPr>
    </w:lvl>
    <w:lvl w:ilvl="2">
      <w:start w:val="20"/>
      <w:numFmt w:val="decimal"/>
      <w:lvlText w:val="%1.%2.%3"/>
      <w:lvlJc w:val="left"/>
      <w:pPr>
        <w:ind w:left="1574" w:hanging="1200"/>
      </w:pPr>
      <w:rPr>
        <w:rFonts w:hint="default"/>
        <w:u w:val="single"/>
      </w:rPr>
    </w:lvl>
    <w:lvl w:ilvl="3">
      <w:numFmt w:val="decimalZero"/>
      <w:lvlText w:val="%1.%2.%3.%4"/>
      <w:lvlJc w:val="left"/>
      <w:pPr>
        <w:ind w:left="1761" w:hanging="1200"/>
      </w:pPr>
      <w:rPr>
        <w:rFonts w:hint="default"/>
        <w:u w:val="single"/>
      </w:rPr>
    </w:lvl>
    <w:lvl w:ilvl="4">
      <w:start w:val="4"/>
      <w:numFmt w:val="decimal"/>
      <w:lvlText w:val="%1.%2.%3.%4-%5"/>
      <w:lvlJc w:val="left"/>
      <w:pPr>
        <w:ind w:left="1948" w:hanging="1200"/>
      </w:pPr>
      <w:rPr>
        <w:rFonts w:hint="default"/>
        <w:u w:val="single"/>
      </w:rPr>
    </w:lvl>
    <w:lvl w:ilvl="5">
      <w:start w:val="1"/>
      <w:numFmt w:val="decimal"/>
      <w:lvlText w:val="%1.%2.%3.%4-%5.%6"/>
      <w:lvlJc w:val="left"/>
      <w:pPr>
        <w:ind w:left="2375" w:hanging="1440"/>
      </w:pPr>
      <w:rPr>
        <w:rFonts w:hint="default"/>
        <w:u w:val="single"/>
      </w:rPr>
    </w:lvl>
    <w:lvl w:ilvl="6">
      <w:start w:val="1"/>
      <w:numFmt w:val="decimal"/>
      <w:lvlText w:val="%1.%2.%3.%4-%5.%6.%7"/>
      <w:lvlJc w:val="left"/>
      <w:pPr>
        <w:ind w:left="2562" w:hanging="1440"/>
      </w:pPr>
      <w:rPr>
        <w:rFonts w:hint="default"/>
        <w:u w:val="single"/>
      </w:rPr>
    </w:lvl>
    <w:lvl w:ilvl="7">
      <w:start w:val="1"/>
      <w:numFmt w:val="decimal"/>
      <w:lvlText w:val="%1.%2.%3.%4-%5.%6.%7.%8"/>
      <w:lvlJc w:val="left"/>
      <w:pPr>
        <w:ind w:left="3109" w:hanging="1800"/>
      </w:pPr>
      <w:rPr>
        <w:rFonts w:hint="default"/>
        <w:u w:val="single"/>
      </w:rPr>
    </w:lvl>
    <w:lvl w:ilvl="8">
      <w:start w:val="1"/>
      <w:numFmt w:val="decimal"/>
      <w:lvlText w:val="%1.%2.%3.%4-%5.%6.%7.%8.%9"/>
      <w:lvlJc w:val="left"/>
      <w:pPr>
        <w:ind w:left="3296" w:hanging="1800"/>
      </w:pPr>
      <w:rPr>
        <w:rFonts w:hint="default"/>
        <w:u w:val="single"/>
      </w:rPr>
    </w:lvl>
  </w:abstractNum>
  <w:abstractNum w:abstractNumId="31">
    <w:nsid w:val="30427E45"/>
    <w:multiLevelType w:val="hybridMultilevel"/>
    <w:tmpl w:val="DB200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71241D"/>
    <w:multiLevelType w:val="hybridMultilevel"/>
    <w:tmpl w:val="77081334"/>
    <w:lvl w:ilvl="0" w:tplc="9376B62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902E69"/>
    <w:multiLevelType w:val="hybridMultilevel"/>
    <w:tmpl w:val="CFDE1D82"/>
    <w:lvl w:ilvl="0" w:tplc="A7DA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A0CE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0C4C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FAAC5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3646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EC88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48B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1823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54E8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9540D72"/>
    <w:multiLevelType w:val="hybridMultilevel"/>
    <w:tmpl w:val="D91A43FA"/>
    <w:lvl w:ilvl="0" w:tplc="7B701E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AC5227"/>
    <w:multiLevelType w:val="hybridMultilevel"/>
    <w:tmpl w:val="86503CFE"/>
    <w:lvl w:ilvl="0" w:tplc="502E4B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F20EA3"/>
    <w:multiLevelType w:val="hybridMultilevel"/>
    <w:tmpl w:val="93164FA0"/>
    <w:lvl w:ilvl="0" w:tplc="BFB8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08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FD82F528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Times New Roman" w:hint="default"/>
        <w:color w:val="auto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FBDCA94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92278F"/>
    <w:multiLevelType w:val="hybridMultilevel"/>
    <w:tmpl w:val="9E9C3926"/>
    <w:lvl w:ilvl="0" w:tplc="7CB250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B873155"/>
    <w:multiLevelType w:val="hybridMultilevel"/>
    <w:tmpl w:val="C82A8FB6"/>
    <w:lvl w:ilvl="0" w:tplc="C340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0AAB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6A280B"/>
    <w:multiLevelType w:val="hybridMultilevel"/>
    <w:tmpl w:val="42C6028E"/>
    <w:lvl w:ilvl="0" w:tplc="846CAFE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D8D631E"/>
    <w:multiLevelType w:val="hybridMultilevel"/>
    <w:tmpl w:val="9440E4F0"/>
    <w:lvl w:ilvl="0" w:tplc="5268F4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0132B3"/>
    <w:multiLevelType w:val="hybridMultilevel"/>
    <w:tmpl w:val="443AD366"/>
    <w:lvl w:ilvl="0" w:tplc="CB703C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63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A56BAD"/>
    <w:multiLevelType w:val="hybridMultilevel"/>
    <w:tmpl w:val="E1D2D0B0"/>
    <w:lvl w:ilvl="0" w:tplc="AE00A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4087E"/>
    <w:multiLevelType w:val="hybridMultilevel"/>
    <w:tmpl w:val="70A2845E"/>
    <w:lvl w:ilvl="0" w:tplc="EB0000B4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9">
    <w:nsid w:val="5C112FC3"/>
    <w:multiLevelType w:val="hybridMultilevel"/>
    <w:tmpl w:val="078A98DE"/>
    <w:lvl w:ilvl="0" w:tplc="BE3C9E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C8226B"/>
    <w:multiLevelType w:val="singleLevel"/>
    <w:tmpl w:val="8278AEE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51">
    <w:nsid w:val="5CF26E55"/>
    <w:multiLevelType w:val="hybridMultilevel"/>
    <w:tmpl w:val="35EAAF54"/>
    <w:lvl w:ilvl="0" w:tplc="ACE2D3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>
    <w:nsid w:val="5E116D0C"/>
    <w:multiLevelType w:val="hybridMultilevel"/>
    <w:tmpl w:val="7758D7B2"/>
    <w:lvl w:ilvl="0" w:tplc="E49CF69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5AB080AC">
      <w:start w:val="1"/>
      <w:numFmt w:val="lowerLetter"/>
      <w:lvlText w:val="%2)"/>
      <w:lvlJc w:val="left"/>
      <w:pPr>
        <w:tabs>
          <w:tab w:val="num" w:pos="568"/>
        </w:tabs>
        <w:ind w:left="568"/>
      </w:pPr>
      <w:rPr>
        <w:rFonts w:cs="Times New Roman" w:hint="default"/>
        <w:b w:val="0"/>
        <w:bCs w:val="0"/>
        <w:i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E5A660A"/>
    <w:multiLevelType w:val="singleLevel"/>
    <w:tmpl w:val="99F618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>
    <w:nsid w:val="6000186E"/>
    <w:multiLevelType w:val="hybridMultilevel"/>
    <w:tmpl w:val="96EC5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0B0334"/>
    <w:multiLevelType w:val="hybridMultilevel"/>
    <w:tmpl w:val="FA0A00AE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67E7601A"/>
    <w:multiLevelType w:val="hybridMultilevel"/>
    <w:tmpl w:val="E6E806B0"/>
    <w:lvl w:ilvl="0" w:tplc="4F4A2A30">
      <w:start w:val="1"/>
      <w:numFmt w:val="decimal"/>
      <w:lvlText w:val="%1."/>
      <w:lvlJc w:val="left"/>
      <w:pPr>
        <w:tabs>
          <w:tab w:val="num" w:pos="588"/>
        </w:tabs>
        <w:ind w:left="588" w:hanging="397"/>
      </w:pPr>
      <w:rPr>
        <w:rFonts w:hint="default"/>
        <w:b w:val="0"/>
        <w:i w:val="0"/>
        <w:sz w:val="20"/>
        <w:szCs w:val="20"/>
      </w:rPr>
    </w:lvl>
    <w:lvl w:ilvl="1" w:tplc="B9547376">
      <w:start w:val="1"/>
      <w:numFmt w:val="lowerLetter"/>
      <w:lvlText w:val="%2)"/>
      <w:lvlJc w:val="left"/>
      <w:pPr>
        <w:tabs>
          <w:tab w:val="num" w:pos="911"/>
        </w:tabs>
        <w:ind w:left="911" w:firstLine="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5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AD3937"/>
    <w:multiLevelType w:val="hybridMultilevel"/>
    <w:tmpl w:val="FC4A3BAE"/>
    <w:lvl w:ilvl="0" w:tplc="BD0E7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08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7402EAE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Century Gothic" w:eastAsia="Times New Roman" w:hAnsi="Century Gothic" w:cs="Times New Roman" w:hint="default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2CF4184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eastAsia="Times New Roman" w:hAnsi="Century Gothic" w:cs="Times New Roman" w:hint="default"/>
        <w:b w:val="0"/>
      </w:rPr>
    </w:lvl>
    <w:lvl w:ilvl="8" w:tplc="04150011">
      <w:start w:val="1"/>
      <w:numFmt w:val="decimal"/>
      <w:lvlText w:val="%9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</w:abstractNum>
  <w:abstractNum w:abstractNumId="6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000D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732701BD"/>
    <w:multiLevelType w:val="hybridMultilevel"/>
    <w:tmpl w:val="2B084F70"/>
    <w:lvl w:ilvl="0" w:tplc="09625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B63461"/>
    <w:multiLevelType w:val="hybridMultilevel"/>
    <w:tmpl w:val="F57C2CB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385C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72050AE"/>
    <w:multiLevelType w:val="hybridMultilevel"/>
    <w:tmpl w:val="24923E4A"/>
    <w:lvl w:ilvl="0" w:tplc="F768D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ED6A0F"/>
    <w:multiLevelType w:val="hybridMultilevel"/>
    <w:tmpl w:val="13923BD2"/>
    <w:lvl w:ilvl="0" w:tplc="DA1040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801283"/>
    <w:multiLevelType w:val="singleLevel"/>
    <w:tmpl w:val="A00C72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hint="default"/>
        <w:sz w:val="20"/>
        <w:szCs w:val="20"/>
      </w:rPr>
    </w:lvl>
  </w:abstractNum>
  <w:abstractNum w:abstractNumId="67">
    <w:nsid w:val="7D697495"/>
    <w:multiLevelType w:val="hybridMultilevel"/>
    <w:tmpl w:val="1F02E922"/>
    <w:lvl w:ilvl="0" w:tplc="E6DC457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E4C7F70"/>
    <w:multiLevelType w:val="hybridMultilevel"/>
    <w:tmpl w:val="28661BF8"/>
    <w:lvl w:ilvl="0" w:tplc="E2767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C651CD"/>
    <w:multiLevelType w:val="hybridMultilevel"/>
    <w:tmpl w:val="F43C5034"/>
    <w:lvl w:ilvl="0" w:tplc="3D241EE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0" w:firstLine="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71">
    <w:nsid w:val="7FD13BAA"/>
    <w:multiLevelType w:val="hybridMultilevel"/>
    <w:tmpl w:val="7774250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8"/>
  </w:num>
  <w:num w:numId="3">
    <w:abstractNumId w:val="33"/>
  </w:num>
  <w:num w:numId="4">
    <w:abstractNumId w:val="19"/>
  </w:num>
  <w:num w:numId="5">
    <w:abstractNumId w:val="63"/>
  </w:num>
  <w:num w:numId="6">
    <w:abstractNumId w:val="12"/>
  </w:num>
  <w:num w:numId="7">
    <w:abstractNumId w:val="52"/>
  </w:num>
  <w:num w:numId="8">
    <w:abstractNumId w:val="16"/>
  </w:num>
  <w:num w:numId="9">
    <w:abstractNumId w:val="21"/>
  </w:num>
  <w:num w:numId="10">
    <w:abstractNumId w:val="41"/>
  </w:num>
  <w:num w:numId="11">
    <w:abstractNumId w:val="69"/>
  </w:num>
  <w:num w:numId="12">
    <w:abstractNumId w:val="20"/>
  </w:num>
  <w:num w:numId="13">
    <w:abstractNumId w:val="11"/>
  </w:num>
  <w:num w:numId="14">
    <w:abstractNumId w:val="55"/>
  </w:num>
  <w:num w:numId="15">
    <w:abstractNumId w:val="10"/>
  </w:num>
  <w:num w:numId="16">
    <w:abstractNumId w:val="49"/>
  </w:num>
  <w:num w:numId="17">
    <w:abstractNumId w:val="15"/>
  </w:num>
  <w:num w:numId="18">
    <w:abstractNumId w:val="67"/>
  </w:num>
  <w:num w:numId="19">
    <w:abstractNumId w:val="47"/>
  </w:num>
  <w:num w:numId="20">
    <w:abstractNumId w:val="32"/>
  </w:num>
  <w:num w:numId="21">
    <w:abstractNumId w:val="5"/>
  </w:num>
  <w:num w:numId="22">
    <w:abstractNumId w:val="27"/>
  </w:num>
  <w:num w:numId="23">
    <w:abstractNumId w:val="45"/>
  </w:num>
  <w:num w:numId="24">
    <w:abstractNumId w:val="26"/>
  </w:num>
  <w:num w:numId="25">
    <w:abstractNumId w:val="24"/>
  </w:num>
  <w:num w:numId="26">
    <w:abstractNumId w:val="60"/>
  </w:num>
  <w:num w:numId="27">
    <w:abstractNumId w:val="35"/>
  </w:num>
  <w:num w:numId="28">
    <w:abstractNumId w:val="13"/>
  </w:num>
  <w:num w:numId="29">
    <w:abstractNumId w:val="22"/>
  </w:num>
  <w:num w:numId="30">
    <w:abstractNumId w:val="64"/>
  </w:num>
  <w:num w:numId="31">
    <w:abstractNumId w:val="44"/>
  </w:num>
  <w:num w:numId="32">
    <w:abstractNumId w:val="8"/>
  </w:num>
  <w:num w:numId="33">
    <w:abstractNumId w:val="23"/>
  </w:num>
  <w:num w:numId="34">
    <w:abstractNumId w:val="37"/>
  </w:num>
  <w:num w:numId="35">
    <w:abstractNumId w:val="71"/>
  </w:num>
  <w:num w:numId="36">
    <w:abstractNumId w:val="65"/>
  </w:num>
  <w:num w:numId="37">
    <w:abstractNumId w:val="42"/>
  </w:num>
  <w:num w:numId="38">
    <w:abstractNumId w:val="18"/>
  </w:num>
  <w:num w:numId="39">
    <w:abstractNumId w:val="46"/>
  </w:num>
  <w:num w:numId="40">
    <w:abstractNumId w:val="1"/>
  </w:num>
  <w:num w:numId="41">
    <w:abstractNumId w:val="2"/>
  </w:num>
  <w:num w:numId="42">
    <w:abstractNumId w:val="61"/>
  </w:num>
  <w:num w:numId="43">
    <w:abstractNumId w:val="28"/>
  </w:num>
  <w:num w:numId="44">
    <w:abstractNumId w:val="14"/>
  </w:num>
  <w:num w:numId="45">
    <w:abstractNumId w:val="53"/>
  </w:num>
  <w:num w:numId="46">
    <w:abstractNumId w:val="54"/>
  </w:num>
  <w:num w:numId="47">
    <w:abstractNumId w:val="7"/>
  </w:num>
  <w:num w:numId="48">
    <w:abstractNumId w:val="66"/>
  </w:num>
  <w:num w:numId="49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Century Gothic" w:hAnsi="Century Gothic" w:hint="default"/>
          <w:sz w:val="20"/>
          <w:szCs w:val="20"/>
        </w:rPr>
      </w:lvl>
    </w:lvlOverride>
  </w:num>
  <w:num w:numId="50">
    <w:abstractNumId w:val="6"/>
  </w:num>
  <w:num w:numId="51">
    <w:abstractNumId w:val="50"/>
  </w:num>
  <w:num w:numId="52">
    <w:abstractNumId w:val="62"/>
  </w:num>
  <w:num w:numId="53">
    <w:abstractNumId w:val="17"/>
  </w:num>
  <w:num w:numId="54">
    <w:abstractNumId w:val="9"/>
  </w:num>
  <w:num w:numId="55">
    <w:abstractNumId w:val="51"/>
  </w:num>
  <w:num w:numId="56">
    <w:abstractNumId w:val="43"/>
  </w:num>
  <w:num w:numId="57">
    <w:abstractNumId w:val="25"/>
  </w:num>
  <w:num w:numId="58">
    <w:abstractNumId w:val="30"/>
  </w:num>
  <w:num w:numId="59">
    <w:abstractNumId w:val="38"/>
  </w:num>
  <w:num w:numId="60">
    <w:abstractNumId w:val="39"/>
  </w:num>
  <w:num w:numId="61">
    <w:abstractNumId w:val="29"/>
  </w:num>
  <w:num w:numId="62">
    <w:abstractNumId w:val="57"/>
  </w:num>
  <w:num w:numId="63">
    <w:abstractNumId w:val="40"/>
  </w:num>
  <w:num w:numId="64">
    <w:abstractNumId w:val="59"/>
  </w:num>
  <w:num w:numId="65">
    <w:abstractNumId w:val="36"/>
  </w:num>
  <w:num w:numId="66">
    <w:abstractNumId w:val="48"/>
  </w:num>
  <w:num w:numId="67">
    <w:abstractNumId w:val="68"/>
  </w:num>
  <w:num w:numId="68">
    <w:abstractNumId w:val="31"/>
  </w:num>
  <w:num w:numId="69">
    <w:abstractNumId w:val="3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2420"/>
    <w:rsid w:val="000020D1"/>
    <w:rsid w:val="00002FF2"/>
    <w:rsid w:val="00003B00"/>
    <w:rsid w:val="00006120"/>
    <w:rsid w:val="00006559"/>
    <w:rsid w:val="000065F2"/>
    <w:rsid w:val="000138BB"/>
    <w:rsid w:val="00015BA5"/>
    <w:rsid w:val="0001639C"/>
    <w:rsid w:val="00026C8E"/>
    <w:rsid w:val="000321EA"/>
    <w:rsid w:val="000371D3"/>
    <w:rsid w:val="000374E6"/>
    <w:rsid w:val="00037965"/>
    <w:rsid w:val="00042493"/>
    <w:rsid w:val="000459E7"/>
    <w:rsid w:val="00046E7C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D0916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49C"/>
    <w:rsid w:val="0011755C"/>
    <w:rsid w:val="00121F34"/>
    <w:rsid w:val="00122203"/>
    <w:rsid w:val="00133C17"/>
    <w:rsid w:val="0013487F"/>
    <w:rsid w:val="00136F03"/>
    <w:rsid w:val="001470DF"/>
    <w:rsid w:val="0015027C"/>
    <w:rsid w:val="00151163"/>
    <w:rsid w:val="001531BD"/>
    <w:rsid w:val="00154258"/>
    <w:rsid w:val="00154AA3"/>
    <w:rsid w:val="00154FD9"/>
    <w:rsid w:val="00160067"/>
    <w:rsid w:val="00160C9A"/>
    <w:rsid w:val="00167616"/>
    <w:rsid w:val="00173A79"/>
    <w:rsid w:val="00174D5C"/>
    <w:rsid w:val="0018275E"/>
    <w:rsid w:val="001838C4"/>
    <w:rsid w:val="00183AAB"/>
    <w:rsid w:val="00184D6E"/>
    <w:rsid w:val="0018653B"/>
    <w:rsid w:val="00191C50"/>
    <w:rsid w:val="00192219"/>
    <w:rsid w:val="00195D3E"/>
    <w:rsid w:val="001A1B66"/>
    <w:rsid w:val="001A1D43"/>
    <w:rsid w:val="001A2320"/>
    <w:rsid w:val="001A39E6"/>
    <w:rsid w:val="001A5DD1"/>
    <w:rsid w:val="001A6843"/>
    <w:rsid w:val="001B014A"/>
    <w:rsid w:val="001B23F6"/>
    <w:rsid w:val="001B3B4F"/>
    <w:rsid w:val="001C052F"/>
    <w:rsid w:val="001C0618"/>
    <w:rsid w:val="001C2B22"/>
    <w:rsid w:val="001C7C77"/>
    <w:rsid w:val="001D2CA5"/>
    <w:rsid w:val="001D4FA1"/>
    <w:rsid w:val="001D512F"/>
    <w:rsid w:val="001D7DA3"/>
    <w:rsid w:val="001E2D1B"/>
    <w:rsid w:val="001E2F65"/>
    <w:rsid w:val="001E4B86"/>
    <w:rsid w:val="001E6189"/>
    <w:rsid w:val="001E7CE4"/>
    <w:rsid w:val="001F1D84"/>
    <w:rsid w:val="001F4280"/>
    <w:rsid w:val="00201527"/>
    <w:rsid w:val="002112F5"/>
    <w:rsid w:val="00213394"/>
    <w:rsid w:val="00223704"/>
    <w:rsid w:val="00223FD6"/>
    <w:rsid w:val="002247B6"/>
    <w:rsid w:val="00227C53"/>
    <w:rsid w:val="002351F1"/>
    <w:rsid w:val="0023572D"/>
    <w:rsid w:val="00236958"/>
    <w:rsid w:val="00240D65"/>
    <w:rsid w:val="00241708"/>
    <w:rsid w:val="00243F67"/>
    <w:rsid w:val="0024685F"/>
    <w:rsid w:val="00246D2C"/>
    <w:rsid w:val="00254094"/>
    <w:rsid w:val="00255CA2"/>
    <w:rsid w:val="00256073"/>
    <w:rsid w:val="0025741F"/>
    <w:rsid w:val="00276F80"/>
    <w:rsid w:val="00280158"/>
    <w:rsid w:val="0029140D"/>
    <w:rsid w:val="00291A86"/>
    <w:rsid w:val="0029352B"/>
    <w:rsid w:val="00297E46"/>
    <w:rsid w:val="002A1943"/>
    <w:rsid w:val="002A3236"/>
    <w:rsid w:val="002B5C5B"/>
    <w:rsid w:val="002C0C29"/>
    <w:rsid w:val="002C1491"/>
    <w:rsid w:val="002C69BE"/>
    <w:rsid w:val="002D2265"/>
    <w:rsid w:val="002D6DE7"/>
    <w:rsid w:val="002D7C8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4CE7"/>
    <w:rsid w:val="00366CCF"/>
    <w:rsid w:val="0037054C"/>
    <w:rsid w:val="00375428"/>
    <w:rsid w:val="00376163"/>
    <w:rsid w:val="00376670"/>
    <w:rsid w:val="00386793"/>
    <w:rsid w:val="003913E8"/>
    <w:rsid w:val="00393CFB"/>
    <w:rsid w:val="003962B2"/>
    <w:rsid w:val="003A6EA6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E5D42"/>
    <w:rsid w:val="003F49C2"/>
    <w:rsid w:val="003F7E98"/>
    <w:rsid w:val="004025DD"/>
    <w:rsid w:val="00402FCA"/>
    <w:rsid w:val="00403F69"/>
    <w:rsid w:val="00404AAD"/>
    <w:rsid w:val="00405005"/>
    <w:rsid w:val="004074C3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460EF"/>
    <w:rsid w:val="00454F51"/>
    <w:rsid w:val="00455282"/>
    <w:rsid w:val="00460D34"/>
    <w:rsid w:val="00463C97"/>
    <w:rsid w:val="004656FA"/>
    <w:rsid w:val="00466EB1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4FD"/>
    <w:rsid w:val="004C1E3D"/>
    <w:rsid w:val="004C3535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79A"/>
    <w:rsid w:val="004F7143"/>
    <w:rsid w:val="00500201"/>
    <w:rsid w:val="00505D49"/>
    <w:rsid w:val="00506009"/>
    <w:rsid w:val="0051505C"/>
    <w:rsid w:val="00526F17"/>
    <w:rsid w:val="00532880"/>
    <w:rsid w:val="00533338"/>
    <w:rsid w:val="00542A05"/>
    <w:rsid w:val="005431D5"/>
    <w:rsid w:val="00544A9F"/>
    <w:rsid w:val="00546513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74E9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C48"/>
    <w:rsid w:val="005C42DA"/>
    <w:rsid w:val="005C5248"/>
    <w:rsid w:val="005D3726"/>
    <w:rsid w:val="005D3D2D"/>
    <w:rsid w:val="005D6362"/>
    <w:rsid w:val="005E2CD7"/>
    <w:rsid w:val="005E5930"/>
    <w:rsid w:val="005E67E4"/>
    <w:rsid w:val="005F198A"/>
    <w:rsid w:val="005F1B4E"/>
    <w:rsid w:val="005F48F1"/>
    <w:rsid w:val="005F61B9"/>
    <w:rsid w:val="006074D8"/>
    <w:rsid w:val="00607B4B"/>
    <w:rsid w:val="0061013E"/>
    <w:rsid w:val="0061155C"/>
    <w:rsid w:val="00611A31"/>
    <w:rsid w:val="0061537B"/>
    <w:rsid w:val="006164A4"/>
    <w:rsid w:val="0061750B"/>
    <w:rsid w:val="00621116"/>
    <w:rsid w:val="00621860"/>
    <w:rsid w:val="0062487E"/>
    <w:rsid w:val="00627480"/>
    <w:rsid w:val="00632207"/>
    <w:rsid w:val="006325FA"/>
    <w:rsid w:val="006372EC"/>
    <w:rsid w:val="00645507"/>
    <w:rsid w:val="00646453"/>
    <w:rsid w:val="006470B9"/>
    <w:rsid w:val="006517C6"/>
    <w:rsid w:val="006520AD"/>
    <w:rsid w:val="00653ABA"/>
    <w:rsid w:val="00656F07"/>
    <w:rsid w:val="00657C51"/>
    <w:rsid w:val="00661400"/>
    <w:rsid w:val="00663888"/>
    <w:rsid w:val="00663E35"/>
    <w:rsid w:val="00664FE9"/>
    <w:rsid w:val="006700A8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C2497"/>
    <w:rsid w:val="006C3A4A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3A83"/>
    <w:rsid w:val="00714EAA"/>
    <w:rsid w:val="0072159B"/>
    <w:rsid w:val="00734BA2"/>
    <w:rsid w:val="00735155"/>
    <w:rsid w:val="007379F6"/>
    <w:rsid w:val="00737BBB"/>
    <w:rsid w:val="00746B2B"/>
    <w:rsid w:val="00757CEA"/>
    <w:rsid w:val="00772445"/>
    <w:rsid w:val="00772CB5"/>
    <w:rsid w:val="0078205C"/>
    <w:rsid w:val="00791F02"/>
    <w:rsid w:val="00792A6D"/>
    <w:rsid w:val="00793B61"/>
    <w:rsid w:val="007A22E8"/>
    <w:rsid w:val="007A3703"/>
    <w:rsid w:val="007A6289"/>
    <w:rsid w:val="007A7EDF"/>
    <w:rsid w:val="007B00A5"/>
    <w:rsid w:val="007B1D2F"/>
    <w:rsid w:val="007B6FBB"/>
    <w:rsid w:val="007B734E"/>
    <w:rsid w:val="007C0516"/>
    <w:rsid w:val="007C3E2B"/>
    <w:rsid w:val="007C450D"/>
    <w:rsid w:val="007C66A1"/>
    <w:rsid w:val="007D0E2E"/>
    <w:rsid w:val="007D41F2"/>
    <w:rsid w:val="007D56F4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61E5"/>
    <w:rsid w:val="00817AA0"/>
    <w:rsid w:val="008257B1"/>
    <w:rsid w:val="00826707"/>
    <w:rsid w:val="0082686C"/>
    <w:rsid w:val="00830C71"/>
    <w:rsid w:val="0083252A"/>
    <w:rsid w:val="00833416"/>
    <w:rsid w:val="00850832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18B"/>
    <w:rsid w:val="00897792"/>
    <w:rsid w:val="008B0AD3"/>
    <w:rsid w:val="008B1A54"/>
    <w:rsid w:val="008B1CE3"/>
    <w:rsid w:val="008C0FF3"/>
    <w:rsid w:val="008C1655"/>
    <w:rsid w:val="008D0CA0"/>
    <w:rsid w:val="008D425F"/>
    <w:rsid w:val="008D7BC3"/>
    <w:rsid w:val="008E293B"/>
    <w:rsid w:val="008E5428"/>
    <w:rsid w:val="008E5FEB"/>
    <w:rsid w:val="008F2398"/>
    <w:rsid w:val="008F29BA"/>
    <w:rsid w:val="008F3BE2"/>
    <w:rsid w:val="008F4CD7"/>
    <w:rsid w:val="008F7519"/>
    <w:rsid w:val="008F7827"/>
    <w:rsid w:val="009006FD"/>
    <w:rsid w:val="00901933"/>
    <w:rsid w:val="00906A06"/>
    <w:rsid w:val="009138DD"/>
    <w:rsid w:val="00914F86"/>
    <w:rsid w:val="00917BB1"/>
    <w:rsid w:val="00917BD1"/>
    <w:rsid w:val="0092283B"/>
    <w:rsid w:val="009253AF"/>
    <w:rsid w:val="0093134B"/>
    <w:rsid w:val="009317B2"/>
    <w:rsid w:val="0093448C"/>
    <w:rsid w:val="00934E91"/>
    <w:rsid w:val="00934EDB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612D9"/>
    <w:rsid w:val="00975C50"/>
    <w:rsid w:val="00976574"/>
    <w:rsid w:val="0097699A"/>
    <w:rsid w:val="00977569"/>
    <w:rsid w:val="00977AEC"/>
    <w:rsid w:val="00982F58"/>
    <w:rsid w:val="00986388"/>
    <w:rsid w:val="009916CF"/>
    <w:rsid w:val="00993703"/>
    <w:rsid w:val="009949C6"/>
    <w:rsid w:val="00996454"/>
    <w:rsid w:val="009A4A39"/>
    <w:rsid w:val="009B1D1D"/>
    <w:rsid w:val="009B6160"/>
    <w:rsid w:val="009C445B"/>
    <w:rsid w:val="009C577E"/>
    <w:rsid w:val="009C6DEF"/>
    <w:rsid w:val="009C73C4"/>
    <w:rsid w:val="009D0907"/>
    <w:rsid w:val="009D5BEC"/>
    <w:rsid w:val="009E069A"/>
    <w:rsid w:val="009E1AB0"/>
    <w:rsid w:val="009E2D51"/>
    <w:rsid w:val="009E5682"/>
    <w:rsid w:val="009E5DFE"/>
    <w:rsid w:val="009E66AC"/>
    <w:rsid w:val="009F0998"/>
    <w:rsid w:val="009F23F1"/>
    <w:rsid w:val="009F284E"/>
    <w:rsid w:val="00A00561"/>
    <w:rsid w:val="00A03731"/>
    <w:rsid w:val="00A0534A"/>
    <w:rsid w:val="00A05CC3"/>
    <w:rsid w:val="00A1130A"/>
    <w:rsid w:val="00A126F2"/>
    <w:rsid w:val="00A16E79"/>
    <w:rsid w:val="00A172DE"/>
    <w:rsid w:val="00A20F21"/>
    <w:rsid w:val="00A22BE3"/>
    <w:rsid w:val="00A23614"/>
    <w:rsid w:val="00A2516F"/>
    <w:rsid w:val="00A2573B"/>
    <w:rsid w:val="00A26291"/>
    <w:rsid w:val="00A31AAC"/>
    <w:rsid w:val="00A323C8"/>
    <w:rsid w:val="00A32A39"/>
    <w:rsid w:val="00A3487F"/>
    <w:rsid w:val="00A37006"/>
    <w:rsid w:val="00A40905"/>
    <w:rsid w:val="00A410C9"/>
    <w:rsid w:val="00A45843"/>
    <w:rsid w:val="00A5026A"/>
    <w:rsid w:val="00A526B8"/>
    <w:rsid w:val="00A56723"/>
    <w:rsid w:val="00A61E30"/>
    <w:rsid w:val="00A629C5"/>
    <w:rsid w:val="00A629DC"/>
    <w:rsid w:val="00A63228"/>
    <w:rsid w:val="00A715EC"/>
    <w:rsid w:val="00A7276E"/>
    <w:rsid w:val="00A72C26"/>
    <w:rsid w:val="00A763FB"/>
    <w:rsid w:val="00A82FD0"/>
    <w:rsid w:val="00A96821"/>
    <w:rsid w:val="00A96E70"/>
    <w:rsid w:val="00AA4749"/>
    <w:rsid w:val="00AA5532"/>
    <w:rsid w:val="00AA5932"/>
    <w:rsid w:val="00AC3AA5"/>
    <w:rsid w:val="00AC7820"/>
    <w:rsid w:val="00AD03C5"/>
    <w:rsid w:val="00AD3EFE"/>
    <w:rsid w:val="00AD7D85"/>
    <w:rsid w:val="00AE05DE"/>
    <w:rsid w:val="00AE5E15"/>
    <w:rsid w:val="00AF03C1"/>
    <w:rsid w:val="00AF0CD5"/>
    <w:rsid w:val="00AF0FBB"/>
    <w:rsid w:val="00AF1A78"/>
    <w:rsid w:val="00AF1E5D"/>
    <w:rsid w:val="00AF2136"/>
    <w:rsid w:val="00AF474F"/>
    <w:rsid w:val="00AF6748"/>
    <w:rsid w:val="00B0647A"/>
    <w:rsid w:val="00B066D8"/>
    <w:rsid w:val="00B0707E"/>
    <w:rsid w:val="00B14BAD"/>
    <w:rsid w:val="00B21587"/>
    <w:rsid w:val="00B24077"/>
    <w:rsid w:val="00B303B1"/>
    <w:rsid w:val="00B319C5"/>
    <w:rsid w:val="00B36A8E"/>
    <w:rsid w:val="00B36A9D"/>
    <w:rsid w:val="00B40046"/>
    <w:rsid w:val="00B40DCA"/>
    <w:rsid w:val="00B43181"/>
    <w:rsid w:val="00B44B9F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3D52"/>
    <w:rsid w:val="00BD059B"/>
    <w:rsid w:val="00BD136C"/>
    <w:rsid w:val="00BD43B0"/>
    <w:rsid w:val="00BE1009"/>
    <w:rsid w:val="00BE27CF"/>
    <w:rsid w:val="00BE354D"/>
    <w:rsid w:val="00BE7233"/>
    <w:rsid w:val="00BE75FA"/>
    <w:rsid w:val="00BE7CFD"/>
    <w:rsid w:val="00BF00EF"/>
    <w:rsid w:val="00BF1E8E"/>
    <w:rsid w:val="00BF4265"/>
    <w:rsid w:val="00BF4615"/>
    <w:rsid w:val="00BF7F55"/>
    <w:rsid w:val="00C03437"/>
    <w:rsid w:val="00C1210D"/>
    <w:rsid w:val="00C149CC"/>
    <w:rsid w:val="00C20875"/>
    <w:rsid w:val="00C34027"/>
    <w:rsid w:val="00C34040"/>
    <w:rsid w:val="00C35C78"/>
    <w:rsid w:val="00C36B6A"/>
    <w:rsid w:val="00C36C98"/>
    <w:rsid w:val="00C45842"/>
    <w:rsid w:val="00C511D2"/>
    <w:rsid w:val="00C52B29"/>
    <w:rsid w:val="00C53D43"/>
    <w:rsid w:val="00C56653"/>
    <w:rsid w:val="00C60B08"/>
    <w:rsid w:val="00C63FA4"/>
    <w:rsid w:val="00C64563"/>
    <w:rsid w:val="00C666E3"/>
    <w:rsid w:val="00C72CE9"/>
    <w:rsid w:val="00C756FA"/>
    <w:rsid w:val="00C76A73"/>
    <w:rsid w:val="00C7748A"/>
    <w:rsid w:val="00C86AE3"/>
    <w:rsid w:val="00C95B83"/>
    <w:rsid w:val="00C969DA"/>
    <w:rsid w:val="00CA09CD"/>
    <w:rsid w:val="00CA7A29"/>
    <w:rsid w:val="00CB06BF"/>
    <w:rsid w:val="00CB30C3"/>
    <w:rsid w:val="00CB4085"/>
    <w:rsid w:val="00CC29DD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CF7A56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6302B"/>
    <w:rsid w:val="00D70604"/>
    <w:rsid w:val="00D70E09"/>
    <w:rsid w:val="00D85B90"/>
    <w:rsid w:val="00D932A8"/>
    <w:rsid w:val="00D9606F"/>
    <w:rsid w:val="00D9718C"/>
    <w:rsid w:val="00D97BD2"/>
    <w:rsid w:val="00DA4008"/>
    <w:rsid w:val="00DA7F5F"/>
    <w:rsid w:val="00DB38F5"/>
    <w:rsid w:val="00DB4261"/>
    <w:rsid w:val="00DB4BFC"/>
    <w:rsid w:val="00DC3071"/>
    <w:rsid w:val="00DC78E4"/>
    <w:rsid w:val="00DD0429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5EC6"/>
    <w:rsid w:val="00DF7068"/>
    <w:rsid w:val="00E06261"/>
    <w:rsid w:val="00E17188"/>
    <w:rsid w:val="00E2278A"/>
    <w:rsid w:val="00E231AD"/>
    <w:rsid w:val="00E30BD4"/>
    <w:rsid w:val="00E334CC"/>
    <w:rsid w:val="00E377D4"/>
    <w:rsid w:val="00E4098C"/>
    <w:rsid w:val="00E45726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3B8"/>
    <w:rsid w:val="00E84939"/>
    <w:rsid w:val="00E9283E"/>
    <w:rsid w:val="00E9495A"/>
    <w:rsid w:val="00E9685A"/>
    <w:rsid w:val="00E97FCD"/>
    <w:rsid w:val="00EA127B"/>
    <w:rsid w:val="00EA198A"/>
    <w:rsid w:val="00EA22EC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243A3"/>
    <w:rsid w:val="00F30E1B"/>
    <w:rsid w:val="00F410C1"/>
    <w:rsid w:val="00F41407"/>
    <w:rsid w:val="00F43537"/>
    <w:rsid w:val="00F43574"/>
    <w:rsid w:val="00F44400"/>
    <w:rsid w:val="00F458D5"/>
    <w:rsid w:val="00F5728D"/>
    <w:rsid w:val="00F6493B"/>
    <w:rsid w:val="00F70358"/>
    <w:rsid w:val="00F772F6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72C2"/>
    <w:rsid w:val="00FA1FA6"/>
    <w:rsid w:val="00FA34D8"/>
    <w:rsid w:val="00FA7758"/>
    <w:rsid w:val="00FB64A6"/>
    <w:rsid w:val="00FC2405"/>
    <w:rsid w:val="00FD04A9"/>
    <w:rsid w:val="00FD16E5"/>
    <w:rsid w:val="00FD1CAF"/>
    <w:rsid w:val="00FD2725"/>
    <w:rsid w:val="00FD60D2"/>
    <w:rsid w:val="00FD624C"/>
    <w:rsid w:val="00FD7F19"/>
    <w:rsid w:val="00FD7F8C"/>
    <w:rsid w:val="00FE21BA"/>
    <w:rsid w:val="00FE3179"/>
    <w:rsid w:val="00FE5B5B"/>
    <w:rsid w:val="00FF016E"/>
    <w:rsid w:val="00FF2E75"/>
    <w:rsid w:val="00FF3FB8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uiPriority w:val="34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rsid w:val="00976574"/>
    <w:pPr>
      <w:suppressAutoHyphens/>
      <w:ind w:left="426" w:hanging="426"/>
    </w:pPr>
    <w:rPr>
      <w:szCs w:val="20"/>
      <w:lang w:eastAsia="ar-SA"/>
    </w:rPr>
  </w:style>
  <w:style w:type="paragraph" w:customStyle="1" w:styleId="WW-Tekstkomentarza">
    <w:name w:val="WW-Tekst komentarza"/>
    <w:basedOn w:val="Normalny"/>
    <w:rsid w:val="0015027C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2205-DB88-4D7E-BB69-16725415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ftp://ftp.um.zary.pl/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Ola Podstawa</cp:lastModifiedBy>
  <cp:revision>2</cp:revision>
  <cp:lastPrinted>2013-09-20T06:35:00Z</cp:lastPrinted>
  <dcterms:created xsi:type="dcterms:W3CDTF">2013-12-02T10:16:00Z</dcterms:created>
  <dcterms:modified xsi:type="dcterms:W3CDTF">2013-12-02T10:16:00Z</dcterms:modified>
</cp:coreProperties>
</file>